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18" w:rsidRPr="000C7A10" w:rsidRDefault="00B83818" w:rsidP="00B83818">
      <w:pPr>
        <w:pStyle w:val="a3"/>
        <w:shd w:val="clear" w:color="auto" w:fill="FFFFFF"/>
        <w:ind w:left="86"/>
        <w:jc w:val="center"/>
        <w:rPr>
          <w:rFonts w:ascii="Times New Roman" w:hAnsi="Times New Roman" w:cs="Times New Roman"/>
          <w:sz w:val="20"/>
          <w:szCs w:val="20"/>
        </w:rPr>
      </w:pPr>
      <w:r w:rsidRPr="000C7A10">
        <w:rPr>
          <w:rFonts w:ascii="Times New Roman" w:hAnsi="Times New Roman" w:cs="Times New Roman"/>
          <w:sz w:val="20"/>
          <w:szCs w:val="20"/>
        </w:rPr>
        <w:t xml:space="preserve"> УПРАВЛЕНИЕ ПО ДЕЛАМ </w:t>
      </w:r>
      <w:proofErr w:type="gramStart"/>
      <w:r w:rsidRPr="000C7A10">
        <w:rPr>
          <w:rFonts w:ascii="Times New Roman" w:hAnsi="Times New Roman" w:cs="Times New Roman"/>
          <w:sz w:val="20"/>
          <w:szCs w:val="20"/>
        </w:rPr>
        <w:t>ОБРАЗОВАНИЯ  ГОРОДА</w:t>
      </w:r>
      <w:proofErr w:type="gramEnd"/>
      <w:r w:rsidRPr="000C7A10">
        <w:rPr>
          <w:rFonts w:ascii="Times New Roman" w:hAnsi="Times New Roman" w:cs="Times New Roman"/>
          <w:sz w:val="20"/>
          <w:szCs w:val="20"/>
        </w:rPr>
        <w:t xml:space="preserve"> ЧЕЛЯБИНСКА </w:t>
      </w:r>
    </w:p>
    <w:p w:rsidR="00B83818" w:rsidRPr="000C7A10" w:rsidRDefault="00B83818" w:rsidP="00B838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C7A10">
        <w:rPr>
          <w:rFonts w:ascii="Times New Roman" w:hAnsi="Times New Roman" w:cs="Times New Roman"/>
          <w:b/>
          <w:sz w:val="20"/>
          <w:szCs w:val="20"/>
        </w:rPr>
        <w:t>МУНИЦИПАЛЬНОЕ  БЮДЖЕТНОЕ</w:t>
      </w:r>
      <w:proofErr w:type="gramEnd"/>
      <w:r w:rsidRPr="000C7A10">
        <w:rPr>
          <w:rFonts w:ascii="Times New Roman" w:hAnsi="Times New Roman" w:cs="Times New Roman"/>
          <w:b/>
          <w:sz w:val="20"/>
          <w:szCs w:val="20"/>
        </w:rPr>
        <w:t xml:space="preserve"> ОБЩЕОБРАЗОВАТЕЛЬНОЕ   УЧРЕЖДЕНИЕ</w:t>
      </w:r>
    </w:p>
    <w:p w:rsidR="00B83818" w:rsidRPr="000C7A10" w:rsidRDefault="00B83818" w:rsidP="00B83818">
      <w:pPr>
        <w:pStyle w:val="1"/>
        <w:ind w:left="0" w:firstLine="708"/>
        <w:jc w:val="center"/>
        <w:rPr>
          <w:rFonts w:ascii="Times New Roman" w:hAnsi="Times New Roman" w:cs="Times New Roman"/>
          <w:b/>
          <w:bCs/>
          <w:sz w:val="20"/>
        </w:rPr>
      </w:pPr>
      <w:r w:rsidRPr="000C7A10">
        <w:rPr>
          <w:rFonts w:ascii="Times New Roman" w:hAnsi="Times New Roman" w:cs="Times New Roman"/>
          <w:b/>
          <w:bCs/>
          <w:sz w:val="20"/>
        </w:rPr>
        <w:t xml:space="preserve">СРЕДНЯЯ </w:t>
      </w:r>
      <w:proofErr w:type="gramStart"/>
      <w:r w:rsidRPr="000C7A10">
        <w:rPr>
          <w:rFonts w:ascii="Times New Roman" w:hAnsi="Times New Roman" w:cs="Times New Roman"/>
          <w:b/>
          <w:bCs/>
          <w:sz w:val="20"/>
        </w:rPr>
        <w:t>ОБЩЕОБРАЗОВАТЕЛЬНАЯ  ШКОЛА</w:t>
      </w:r>
      <w:proofErr w:type="gramEnd"/>
      <w:r w:rsidRPr="000C7A10">
        <w:rPr>
          <w:rFonts w:ascii="Times New Roman" w:hAnsi="Times New Roman" w:cs="Times New Roman"/>
          <w:b/>
          <w:bCs/>
          <w:sz w:val="20"/>
        </w:rPr>
        <w:t xml:space="preserve"> № 81</w:t>
      </w:r>
    </w:p>
    <w:p w:rsidR="00B83818" w:rsidRPr="000C7A10" w:rsidRDefault="00B83818" w:rsidP="00B83818">
      <w:pPr>
        <w:jc w:val="center"/>
        <w:rPr>
          <w:rFonts w:ascii="Times New Roman" w:hAnsi="Times New Roman" w:cs="Times New Roman"/>
          <w:sz w:val="20"/>
          <w:szCs w:val="20"/>
        </w:rPr>
      </w:pPr>
      <w:r w:rsidRPr="000C7A10">
        <w:rPr>
          <w:rFonts w:ascii="Times New Roman" w:hAnsi="Times New Roman" w:cs="Times New Roman"/>
          <w:sz w:val="20"/>
          <w:szCs w:val="20"/>
        </w:rPr>
        <w:t xml:space="preserve"> Кулибина ул., </w:t>
      </w:r>
      <w:proofErr w:type="gramStart"/>
      <w:r w:rsidRPr="000C7A10">
        <w:rPr>
          <w:rFonts w:ascii="Times New Roman" w:hAnsi="Times New Roman" w:cs="Times New Roman"/>
          <w:sz w:val="20"/>
          <w:szCs w:val="20"/>
        </w:rPr>
        <w:t>58  г.</w:t>
      </w:r>
      <w:proofErr w:type="gramEnd"/>
      <w:r w:rsidRPr="000C7A10">
        <w:rPr>
          <w:rFonts w:ascii="Times New Roman" w:hAnsi="Times New Roman" w:cs="Times New Roman"/>
          <w:sz w:val="20"/>
          <w:szCs w:val="20"/>
        </w:rPr>
        <w:t xml:space="preserve"> Челябинск, Россия, 454085</w:t>
      </w:r>
    </w:p>
    <w:p w:rsidR="00B83818" w:rsidRPr="000C7A10" w:rsidRDefault="00B83818" w:rsidP="00B83818">
      <w:pPr>
        <w:jc w:val="center"/>
        <w:rPr>
          <w:rFonts w:ascii="Times New Roman" w:hAnsi="Times New Roman" w:cs="Times New Roman"/>
          <w:sz w:val="20"/>
          <w:szCs w:val="20"/>
        </w:rPr>
      </w:pPr>
      <w:r w:rsidRPr="000C7A10">
        <w:rPr>
          <w:rFonts w:ascii="Times New Roman" w:hAnsi="Times New Roman" w:cs="Times New Roman"/>
          <w:sz w:val="20"/>
          <w:szCs w:val="20"/>
        </w:rPr>
        <w:t>тел.(351) 772-44-66</w:t>
      </w:r>
    </w:p>
    <w:p w:rsidR="00B83818" w:rsidRPr="000C7A10" w:rsidRDefault="00B83818" w:rsidP="00B83818">
      <w:pPr>
        <w:shd w:val="clear" w:color="auto" w:fill="FFFFFF"/>
        <w:ind w:left="86"/>
        <w:jc w:val="center"/>
        <w:rPr>
          <w:rFonts w:ascii="Times New Roman" w:hAnsi="Times New Roman" w:cs="Times New Roman"/>
          <w:sz w:val="20"/>
          <w:szCs w:val="20"/>
        </w:rPr>
      </w:pPr>
    </w:p>
    <w:p w:rsidR="00B83818" w:rsidRPr="000C7A10" w:rsidRDefault="00B83818" w:rsidP="00B83818">
      <w:pPr>
        <w:pStyle w:val="a3"/>
        <w:shd w:val="clear" w:color="auto" w:fill="FFFFFF"/>
        <w:ind w:left="86"/>
        <w:jc w:val="center"/>
        <w:rPr>
          <w:rFonts w:ascii="Times New Roman" w:hAnsi="Times New Roman" w:cs="Times New Roman"/>
          <w:sz w:val="20"/>
          <w:szCs w:val="20"/>
        </w:rPr>
      </w:pPr>
    </w:p>
    <w:p w:rsidR="00B83818" w:rsidRPr="000C7A10" w:rsidRDefault="00B83818" w:rsidP="00B83818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C7A10">
        <w:rPr>
          <w:rFonts w:ascii="Times New Roman" w:hAnsi="Times New Roman" w:cs="Times New Roman"/>
          <w:b/>
          <w:bCs/>
          <w:sz w:val="20"/>
          <w:szCs w:val="20"/>
        </w:rPr>
        <w:t>Информация</w:t>
      </w:r>
    </w:p>
    <w:p w:rsidR="00B83818" w:rsidRPr="000C7A10" w:rsidRDefault="00B83818" w:rsidP="00B83818">
      <w:pPr>
        <w:pStyle w:val="a3"/>
        <w:shd w:val="clear" w:color="auto" w:fill="FFFFFF"/>
        <w:ind w:left="8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0C7A10">
        <w:rPr>
          <w:rFonts w:ascii="Times New Roman" w:hAnsi="Times New Roman" w:cs="Times New Roman"/>
          <w:b/>
          <w:bCs/>
          <w:sz w:val="20"/>
          <w:szCs w:val="20"/>
        </w:rPr>
        <w:t>об</w:t>
      </w:r>
      <w:proofErr w:type="gramEnd"/>
      <w:r w:rsidRPr="000C7A10">
        <w:rPr>
          <w:rFonts w:ascii="Times New Roman" w:hAnsi="Times New Roman" w:cs="Times New Roman"/>
          <w:b/>
          <w:bCs/>
          <w:sz w:val="20"/>
          <w:szCs w:val="20"/>
        </w:rPr>
        <w:t xml:space="preserve"> участии МБОУ СОШ  №81 </w:t>
      </w:r>
    </w:p>
    <w:p w:rsidR="00B83818" w:rsidRPr="000C7A10" w:rsidRDefault="00B83818" w:rsidP="00B83818">
      <w:pPr>
        <w:pStyle w:val="a3"/>
        <w:shd w:val="clear" w:color="auto" w:fill="FFFFFF"/>
        <w:ind w:left="8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0C7A10">
        <w:rPr>
          <w:rFonts w:ascii="Times New Roman" w:hAnsi="Times New Roman" w:cs="Times New Roman"/>
          <w:b/>
          <w:bCs/>
          <w:sz w:val="20"/>
          <w:szCs w:val="20"/>
        </w:rPr>
        <w:t>в</w:t>
      </w:r>
      <w:proofErr w:type="gramEnd"/>
      <w:r w:rsidRPr="000C7A1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с</w:t>
      </w:r>
      <w:r w:rsidRPr="000C7A10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оревновании классов </w:t>
      </w:r>
      <w:r w:rsidRPr="000C7A10">
        <w:rPr>
          <w:rFonts w:ascii="Times New Roman" w:hAnsi="Times New Roman" w:cs="Times New Roman"/>
          <w:b/>
          <w:bCs/>
          <w:sz w:val="20"/>
          <w:szCs w:val="20"/>
        </w:rPr>
        <w:t>«Наше здоровье - в наших руках!»</w:t>
      </w:r>
    </w:p>
    <w:p w:rsidR="00B83818" w:rsidRDefault="00B83818" w:rsidP="00B83818">
      <w:pPr>
        <w:pStyle w:val="a3"/>
        <w:shd w:val="clear" w:color="auto" w:fill="FFFFFF"/>
        <w:ind w:left="8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20.01.2014</w:t>
      </w:r>
      <w:r w:rsidRPr="000C7A10">
        <w:rPr>
          <w:rFonts w:ascii="Times New Roman" w:hAnsi="Times New Roman" w:cs="Times New Roman"/>
          <w:b/>
          <w:bCs/>
          <w:sz w:val="20"/>
          <w:szCs w:val="20"/>
        </w:rPr>
        <w:t>г.</w:t>
      </w:r>
    </w:p>
    <w:p w:rsidR="004038ED" w:rsidRPr="004038ED" w:rsidRDefault="004038ED" w:rsidP="00B83818">
      <w:pPr>
        <w:pStyle w:val="a3"/>
        <w:shd w:val="clear" w:color="auto" w:fill="FFFFFF"/>
        <w:ind w:left="8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II </w:t>
      </w:r>
      <w:r>
        <w:rPr>
          <w:rFonts w:ascii="Times New Roman" w:hAnsi="Times New Roman" w:cs="Times New Roman"/>
          <w:b/>
          <w:bCs/>
          <w:sz w:val="20"/>
          <w:szCs w:val="20"/>
        </w:rPr>
        <w:t>этап.</w:t>
      </w:r>
    </w:p>
    <w:p w:rsidR="00B83818" w:rsidRPr="000C7A10" w:rsidRDefault="00B83818" w:rsidP="00B83818">
      <w:pPr>
        <w:pStyle w:val="a3"/>
        <w:shd w:val="clear" w:color="auto" w:fill="FFFFFF"/>
        <w:ind w:left="86"/>
        <w:jc w:val="center"/>
        <w:rPr>
          <w:rFonts w:ascii="Times New Roman" w:hAnsi="Times New Roman" w:cs="Times New Roman"/>
          <w:spacing w:val="-1"/>
          <w:sz w:val="20"/>
          <w:szCs w:val="20"/>
        </w:rPr>
      </w:pPr>
    </w:p>
    <w:p w:rsidR="00B83818" w:rsidRPr="000C7A10" w:rsidRDefault="00B83818" w:rsidP="00B8381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8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1423"/>
        <w:gridCol w:w="1202"/>
        <w:gridCol w:w="1333"/>
        <w:gridCol w:w="3902"/>
        <w:gridCol w:w="1983"/>
      </w:tblGrid>
      <w:tr w:rsidR="00B83818" w:rsidRPr="000C7A10" w:rsidTr="005B64A2">
        <w:trPr>
          <w:trHeight w:val="2165"/>
        </w:trPr>
        <w:tc>
          <w:tcPr>
            <w:tcW w:w="4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A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A10">
              <w:rPr>
                <w:rFonts w:ascii="Times New Roman" w:hAnsi="Times New Roman" w:cs="Times New Roman"/>
                <w:sz w:val="20"/>
                <w:szCs w:val="20"/>
              </w:rPr>
              <w:t>№ МОУ</w:t>
            </w:r>
          </w:p>
        </w:tc>
        <w:tc>
          <w:tcPr>
            <w:tcW w:w="12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A10">
              <w:rPr>
                <w:rFonts w:ascii="Times New Roman" w:hAnsi="Times New Roman" w:cs="Times New Roman"/>
                <w:sz w:val="20"/>
                <w:szCs w:val="20"/>
              </w:rPr>
              <w:t>Классы- участники</w:t>
            </w:r>
          </w:p>
        </w:tc>
        <w:tc>
          <w:tcPr>
            <w:tcW w:w="1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A1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B83818" w:rsidRPr="000C7A10" w:rsidRDefault="00B83818" w:rsidP="005B64A2">
            <w:pPr>
              <w:pStyle w:val="a5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7A1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C7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3818" w:rsidRPr="000C7A10" w:rsidRDefault="00B83818" w:rsidP="005B64A2">
            <w:pPr>
              <w:pStyle w:val="a5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7A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C7A10">
              <w:rPr>
                <w:rFonts w:ascii="Times New Roman" w:hAnsi="Times New Roman" w:cs="Times New Roman"/>
                <w:sz w:val="20"/>
                <w:szCs w:val="20"/>
              </w:rPr>
              <w:t xml:space="preserve"> классах</w:t>
            </w:r>
          </w:p>
        </w:tc>
        <w:tc>
          <w:tcPr>
            <w:tcW w:w="39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hd w:val="clear" w:color="auto" w:fill="FFFFFF"/>
              <w:snapToGrid w:val="0"/>
              <w:spacing w:after="283"/>
              <w:ind w:right="36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0C7A1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 Основные мероприятия</w:t>
            </w:r>
          </w:p>
          <w:p w:rsidR="00B83818" w:rsidRPr="000C7A10" w:rsidRDefault="00B83818" w:rsidP="005B64A2">
            <w:pPr>
              <w:pStyle w:val="a5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hd w:val="clear" w:color="auto" w:fill="FFFFFF"/>
              <w:spacing w:after="283"/>
              <w:ind w:right="3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C7A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gramStart"/>
            <w:r w:rsidRPr="000C7A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конкурсы</w:t>
            </w:r>
            <w:proofErr w:type="gramEnd"/>
            <w:r w:rsidRPr="000C7A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выставки, встречи, акции и т.д.)</w:t>
            </w:r>
          </w:p>
        </w:tc>
        <w:tc>
          <w:tcPr>
            <w:tcW w:w="19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hd w:val="clear" w:color="auto" w:fill="FFFFFF"/>
              <w:snapToGrid w:val="0"/>
              <w:spacing w:after="283"/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0C7A1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Куратор </w:t>
            </w:r>
            <w:r w:rsidRPr="000C7A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Соревнования в МОУ </w:t>
            </w:r>
            <w:r w:rsidRPr="000C7A10">
              <w:rPr>
                <w:rFonts w:ascii="Times New Roman" w:hAnsi="Times New Roman" w:cs="Times New Roman"/>
                <w:sz w:val="20"/>
                <w:szCs w:val="20"/>
              </w:rPr>
              <w:t xml:space="preserve">(Ф.И.О. полностью, </w:t>
            </w:r>
          </w:p>
          <w:p w:rsidR="00B83818" w:rsidRPr="000C7A10" w:rsidRDefault="00B83818" w:rsidP="005B64A2">
            <w:pPr>
              <w:pStyle w:val="a5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pacing w:after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7A10">
              <w:rPr>
                <w:rFonts w:ascii="Times New Roman" w:hAnsi="Times New Roman" w:cs="Times New Roman"/>
                <w:sz w:val="20"/>
                <w:szCs w:val="20"/>
              </w:rPr>
              <w:t>контактный</w:t>
            </w:r>
            <w:proofErr w:type="gramEnd"/>
            <w:r w:rsidRPr="000C7A10">
              <w:rPr>
                <w:rFonts w:ascii="Times New Roman" w:hAnsi="Times New Roman" w:cs="Times New Roman"/>
                <w:sz w:val="20"/>
                <w:szCs w:val="20"/>
              </w:rPr>
              <w:t xml:space="preserve"> телефон)</w:t>
            </w:r>
          </w:p>
        </w:tc>
      </w:tr>
      <w:tr w:rsidR="00B83818" w:rsidRPr="000C7A10" w:rsidTr="005B64A2">
        <w:trPr>
          <w:trHeight w:val="1200"/>
        </w:trPr>
        <w:tc>
          <w:tcPr>
            <w:tcW w:w="43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A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3C4290">
            <w:pPr>
              <w:pStyle w:val="a5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A10">
              <w:rPr>
                <w:rFonts w:ascii="Times New Roman" w:hAnsi="Times New Roman" w:cs="Times New Roman"/>
                <w:sz w:val="20"/>
                <w:szCs w:val="20"/>
              </w:rPr>
              <w:t>МБОУ СОШ№81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A10">
              <w:rPr>
                <w:rFonts w:ascii="Times New Roman" w:hAnsi="Times New Roman" w:cs="Times New Roman"/>
                <w:sz w:val="20"/>
                <w:szCs w:val="20"/>
              </w:rPr>
              <w:t> 5А</w:t>
            </w:r>
          </w:p>
        </w:tc>
        <w:tc>
          <w:tcPr>
            <w:tcW w:w="13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A10">
              <w:rPr>
                <w:rFonts w:ascii="Times New Roman" w:hAnsi="Times New Roman" w:cs="Times New Roman"/>
                <w:sz w:val="20"/>
                <w:szCs w:val="20"/>
              </w:rPr>
              <w:t> 30</w:t>
            </w:r>
          </w:p>
        </w:tc>
        <w:tc>
          <w:tcPr>
            <w:tcW w:w="3902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3C4290" w:rsidRDefault="003C4290" w:rsidP="005B64A2">
            <w:pPr>
              <w:pStyle w:val="a6"/>
              <w:shd w:val="clear" w:color="auto" w:fill="FFFFFF"/>
              <w:spacing w:before="3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apple-converted-space"/>
                <w:color w:val="000000"/>
              </w:rPr>
              <w:t> </w:t>
            </w:r>
          </w:p>
          <w:p w:rsidR="003C4290" w:rsidRPr="003C4290" w:rsidRDefault="004761EB" w:rsidP="005B64A2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3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Встреча Олимпийского огня и О</w:t>
            </w:r>
            <w:r w:rsidR="003C4290" w:rsidRPr="003C4290">
              <w:rPr>
                <w:color w:val="000000"/>
              </w:rPr>
              <w:t>лимпийские уроки</w:t>
            </w:r>
          </w:p>
          <w:p w:rsidR="00B83818" w:rsidRDefault="00B83818" w:rsidP="005B64A2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3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Классные часы</w:t>
            </w:r>
          </w:p>
          <w:p w:rsidR="00B83818" w:rsidRDefault="00B83818" w:rsidP="005B64A2">
            <w:pPr>
              <w:pStyle w:val="a7"/>
              <w:shd w:val="clear" w:color="auto" w:fill="FFFFFF"/>
              <w:spacing w:before="30" w:beforeAutospacing="0" w:after="0" w:afterAutospacing="0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«Спортивная жизнь – это наша жизнь!»</w:t>
            </w:r>
          </w:p>
          <w:p w:rsidR="00B83818" w:rsidRDefault="00B83818" w:rsidP="005B64A2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3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Конкурс-выставка творческих работ «Наше здоровье в наших руках»</w:t>
            </w:r>
          </w:p>
          <w:p w:rsidR="00B83818" w:rsidRPr="00AD217E" w:rsidRDefault="00B83818" w:rsidP="005B64A2">
            <w:pPr>
              <w:pStyle w:val="a7"/>
              <w:numPr>
                <w:ilvl w:val="0"/>
                <w:numId w:val="4"/>
              </w:numPr>
              <w:spacing w:before="3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Конкурс книжек личных достижений «Мои рекорды»</w:t>
            </w:r>
          </w:p>
          <w:p w:rsidR="00B83818" w:rsidRPr="00AD217E" w:rsidRDefault="00B83818" w:rsidP="005B64A2">
            <w:pPr>
              <w:pStyle w:val="a7"/>
              <w:numPr>
                <w:ilvl w:val="0"/>
                <w:numId w:val="4"/>
              </w:numPr>
              <w:spacing w:before="3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Урок</w:t>
            </w:r>
            <w:r w:rsidR="00C93E6E">
              <w:rPr>
                <w:color w:val="000000"/>
              </w:rPr>
              <w:t>и</w:t>
            </w:r>
            <w:r>
              <w:rPr>
                <w:color w:val="000000"/>
              </w:rPr>
              <w:t>-здоровья в «Солнечной Долине»</w:t>
            </w:r>
          </w:p>
          <w:p w:rsidR="00B83818" w:rsidRPr="003C4290" w:rsidRDefault="00B83818" w:rsidP="005B64A2">
            <w:pPr>
              <w:pStyle w:val="a7"/>
              <w:numPr>
                <w:ilvl w:val="0"/>
                <w:numId w:val="4"/>
              </w:numPr>
              <w:spacing w:before="3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буклетов</w:t>
            </w:r>
            <w:r>
              <w:rPr>
                <w:rFonts w:ascii="Trebuchet MS" w:hAnsi="Trebuchet MS"/>
                <w:color w:val="464646"/>
                <w:sz w:val="20"/>
                <w:szCs w:val="20"/>
                <w:shd w:val="clear" w:color="auto" w:fill="FFFFFF"/>
              </w:rPr>
              <w:t xml:space="preserve"> </w:t>
            </w:r>
            <w:r w:rsidRPr="003C4290">
              <w:rPr>
                <w:color w:val="464646"/>
                <w:shd w:val="clear" w:color="auto" w:fill="FFFFFF"/>
              </w:rPr>
              <w:t>о здоровом образе жизни и экологических пробле</w:t>
            </w:r>
            <w:r w:rsidR="003C4290" w:rsidRPr="003C4290">
              <w:rPr>
                <w:color w:val="464646"/>
                <w:shd w:val="clear" w:color="auto" w:fill="FFFFFF"/>
              </w:rPr>
              <w:t>мах нашего края</w:t>
            </w:r>
            <w:r w:rsidRPr="003C4290">
              <w:rPr>
                <w:color w:val="464646"/>
                <w:shd w:val="clear" w:color="auto" w:fill="FFFFFF"/>
              </w:rPr>
              <w:t>.</w:t>
            </w:r>
            <w:r w:rsidRPr="003C4290">
              <w:rPr>
                <w:rStyle w:val="apple-converted-space"/>
                <w:rFonts w:ascii="Trebuchet MS" w:eastAsia="DejaVu Sans" w:hAnsi="Trebuchet MS"/>
                <w:color w:val="464646"/>
                <w:shd w:val="clear" w:color="auto" w:fill="FFFFFF"/>
              </w:rPr>
              <w:t> </w:t>
            </w:r>
          </w:p>
          <w:p w:rsidR="003C4290" w:rsidRPr="003C4290" w:rsidRDefault="00B83818" w:rsidP="003C4290">
            <w:pPr>
              <w:pStyle w:val="a7"/>
              <w:numPr>
                <w:ilvl w:val="0"/>
                <w:numId w:val="4"/>
              </w:numPr>
              <w:spacing w:before="30" w:beforeAutospacing="0" w:after="0" w:afterAutospacing="0"/>
              <w:jc w:val="both"/>
              <w:rPr>
                <w:color w:val="000000"/>
              </w:rPr>
            </w:pPr>
            <w:r w:rsidRPr="00B83818">
              <w:rPr>
                <w:color w:val="000000"/>
              </w:rPr>
              <w:t>Выступление агитбригады «Питайся правильно!»</w:t>
            </w:r>
          </w:p>
          <w:p w:rsidR="003C4290" w:rsidRPr="003C4290" w:rsidRDefault="003C4290" w:rsidP="003C4290">
            <w:pPr>
              <w:spacing w:before="30"/>
              <w:jc w:val="both"/>
              <w:rPr>
                <w:color w:val="000000"/>
              </w:rPr>
            </w:pPr>
          </w:p>
          <w:p w:rsidR="00B83818" w:rsidRPr="000C7A10" w:rsidRDefault="00B83818" w:rsidP="00C93E6E">
            <w:pPr>
              <w:snapToGri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A10">
              <w:rPr>
                <w:rFonts w:ascii="Times New Roman" w:hAnsi="Times New Roman" w:cs="Times New Roman"/>
                <w:sz w:val="20"/>
                <w:szCs w:val="20"/>
              </w:rPr>
              <w:t>Кошкина Юлия Григорьевна, ответ</w:t>
            </w:r>
            <w:proofErr w:type="gramStart"/>
            <w:r w:rsidRPr="000C7A10">
              <w:rPr>
                <w:rFonts w:ascii="Times New Roman" w:hAnsi="Times New Roman" w:cs="Times New Roman"/>
                <w:sz w:val="20"/>
                <w:szCs w:val="20"/>
              </w:rPr>
              <w:t>. за</w:t>
            </w:r>
            <w:proofErr w:type="gramEnd"/>
            <w:r w:rsidRPr="000C7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7A10">
              <w:rPr>
                <w:rFonts w:ascii="Times New Roman" w:hAnsi="Times New Roman" w:cs="Times New Roman"/>
                <w:sz w:val="20"/>
                <w:szCs w:val="20"/>
              </w:rPr>
              <w:t>здоровьесбережение</w:t>
            </w:r>
            <w:proofErr w:type="spellEnd"/>
          </w:p>
          <w:p w:rsidR="00B83818" w:rsidRPr="000C7A10" w:rsidRDefault="00B83818" w:rsidP="005B64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A10">
              <w:rPr>
                <w:rFonts w:ascii="Times New Roman" w:hAnsi="Times New Roman" w:cs="Times New Roman"/>
                <w:sz w:val="20"/>
                <w:szCs w:val="20"/>
              </w:rPr>
              <w:t>772-44-66</w:t>
            </w:r>
          </w:p>
        </w:tc>
      </w:tr>
      <w:tr w:rsidR="00B83818" w:rsidRPr="000C7A10" w:rsidTr="005B64A2">
        <w:trPr>
          <w:trHeight w:val="581"/>
        </w:trPr>
        <w:tc>
          <w:tcPr>
            <w:tcW w:w="43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A10">
              <w:rPr>
                <w:rFonts w:ascii="Times New Roman" w:hAnsi="Times New Roman" w:cs="Times New Roman"/>
                <w:sz w:val="20"/>
                <w:szCs w:val="20"/>
              </w:rPr>
              <w:t> 5Б</w:t>
            </w:r>
          </w:p>
        </w:tc>
        <w:tc>
          <w:tcPr>
            <w:tcW w:w="13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A10">
              <w:rPr>
                <w:rFonts w:ascii="Times New Roman" w:hAnsi="Times New Roman" w:cs="Times New Roman"/>
                <w:sz w:val="20"/>
                <w:szCs w:val="20"/>
              </w:rPr>
              <w:t> 31</w:t>
            </w:r>
          </w:p>
        </w:tc>
        <w:tc>
          <w:tcPr>
            <w:tcW w:w="3902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3818" w:rsidRPr="000C7A10" w:rsidTr="005B64A2">
        <w:trPr>
          <w:trHeight w:val="569"/>
        </w:trPr>
        <w:tc>
          <w:tcPr>
            <w:tcW w:w="43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A10">
              <w:rPr>
                <w:rFonts w:ascii="Times New Roman" w:hAnsi="Times New Roman" w:cs="Times New Roman"/>
                <w:sz w:val="20"/>
                <w:szCs w:val="20"/>
              </w:rPr>
              <w:t> 6А</w:t>
            </w:r>
          </w:p>
        </w:tc>
        <w:tc>
          <w:tcPr>
            <w:tcW w:w="13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A10">
              <w:rPr>
                <w:rFonts w:ascii="Times New Roman" w:hAnsi="Times New Roman" w:cs="Times New Roman"/>
                <w:sz w:val="20"/>
                <w:szCs w:val="20"/>
              </w:rPr>
              <w:t> 21</w:t>
            </w:r>
          </w:p>
        </w:tc>
        <w:tc>
          <w:tcPr>
            <w:tcW w:w="3902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3818" w:rsidRPr="000C7A10" w:rsidTr="005B64A2">
        <w:trPr>
          <w:trHeight w:val="581"/>
        </w:trPr>
        <w:tc>
          <w:tcPr>
            <w:tcW w:w="43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A10">
              <w:rPr>
                <w:rFonts w:ascii="Times New Roman" w:hAnsi="Times New Roman" w:cs="Times New Roman"/>
                <w:sz w:val="20"/>
                <w:szCs w:val="20"/>
              </w:rPr>
              <w:t> 6Б</w:t>
            </w:r>
          </w:p>
        </w:tc>
        <w:tc>
          <w:tcPr>
            <w:tcW w:w="13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A10">
              <w:rPr>
                <w:rFonts w:ascii="Times New Roman" w:hAnsi="Times New Roman" w:cs="Times New Roman"/>
                <w:sz w:val="20"/>
                <w:szCs w:val="20"/>
              </w:rPr>
              <w:t> 17</w:t>
            </w:r>
          </w:p>
        </w:tc>
        <w:tc>
          <w:tcPr>
            <w:tcW w:w="3902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3818" w:rsidRPr="000C7A10" w:rsidTr="005B64A2">
        <w:trPr>
          <w:trHeight w:val="581"/>
        </w:trPr>
        <w:tc>
          <w:tcPr>
            <w:tcW w:w="43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A10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3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A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02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818" w:rsidRPr="000C7A10" w:rsidTr="005B64A2">
        <w:trPr>
          <w:trHeight w:val="581"/>
        </w:trPr>
        <w:tc>
          <w:tcPr>
            <w:tcW w:w="43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A10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3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A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02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818" w:rsidRPr="000C7A10" w:rsidTr="005B64A2">
        <w:trPr>
          <w:trHeight w:val="569"/>
        </w:trPr>
        <w:tc>
          <w:tcPr>
            <w:tcW w:w="43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A10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3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02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818" w:rsidRPr="000C7A10" w:rsidTr="005B64A2">
        <w:trPr>
          <w:trHeight w:val="2326"/>
        </w:trPr>
        <w:tc>
          <w:tcPr>
            <w:tcW w:w="43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A10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3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02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818" w:rsidRPr="000C7A10" w:rsidTr="005B64A2">
        <w:trPr>
          <w:trHeight w:val="594"/>
        </w:trPr>
        <w:tc>
          <w:tcPr>
            <w:tcW w:w="43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A1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A10">
              <w:rPr>
                <w:rFonts w:ascii="Times New Roman" w:hAnsi="Times New Roman" w:cs="Times New Roman"/>
                <w:sz w:val="20"/>
                <w:szCs w:val="20"/>
              </w:rPr>
              <w:t xml:space="preserve"> 8 классов </w:t>
            </w:r>
          </w:p>
        </w:tc>
        <w:tc>
          <w:tcPr>
            <w:tcW w:w="13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A10">
              <w:rPr>
                <w:rFonts w:ascii="Times New Roman" w:hAnsi="Times New Roman" w:cs="Times New Roman"/>
                <w:sz w:val="20"/>
                <w:szCs w:val="20"/>
              </w:rPr>
              <w:t> 189 ЧЕЛ.</w:t>
            </w:r>
          </w:p>
        </w:tc>
        <w:tc>
          <w:tcPr>
            <w:tcW w:w="39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83818" w:rsidRPr="000C7A10" w:rsidRDefault="00B83818" w:rsidP="005B64A2">
            <w:pPr>
              <w:pStyle w:val="a5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73F81" w:rsidRPr="003C4290" w:rsidRDefault="00E73F81" w:rsidP="003C429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73F81" w:rsidRPr="003C429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53EB2BF1"/>
    <w:multiLevelType w:val="hybridMultilevel"/>
    <w:tmpl w:val="7CF4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E0"/>
    <w:rsid w:val="003C4290"/>
    <w:rsid w:val="004038ED"/>
    <w:rsid w:val="004761EB"/>
    <w:rsid w:val="004D08E0"/>
    <w:rsid w:val="00B83818"/>
    <w:rsid w:val="00C93E6E"/>
    <w:rsid w:val="00E7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BA34E-74A5-4277-B044-91CBEC1A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81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83818"/>
    <w:pPr>
      <w:keepNext/>
      <w:numPr>
        <w:numId w:val="1"/>
      </w:numPr>
      <w:outlineLvl w:val="0"/>
    </w:pPr>
    <w:rPr>
      <w:rFonts w:cs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818"/>
    <w:rPr>
      <w:rFonts w:ascii="Liberation Serif" w:eastAsia="DejaVu Sans" w:hAnsi="Liberation Serif" w:cs="Courier New"/>
      <w:kern w:val="1"/>
      <w:sz w:val="24"/>
      <w:szCs w:val="20"/>
      <w:lang w:eastAsia="hi-IN" w:bidi="hi-IN"/>
    </w:rPr>
  </w:style>
  <w:style w:type="paragraph" w:styleId="a3">
    <w:name w:val="Body Text"/>
    <w:basedOn w:val="a"/>
    <w:link w:val="a4"/>
    <w:rsid w:val="00B83818"/>
    <w:pPr>
      <w:spacing w:after="120"/>
    </w:pPr>
  </w:style>
  <w:style w:type="character" w:customStyle="1" w:styleId="a4">
    <w:name w:val="Основной текст Знак"/>
    <w:basedOn w:val="a0"/>
    <w:link w:val="a3"/>
    <w:rsid w:val="00B83818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B83818"/>
    <w:pPr>
      <w:suppressLineNumbers/>
    </w:pPr>
  </w:style>
  <w:style w:type="paragraph" w:styleId="a6">
    <w:name w:val="Normal (Web)"/>
    <w:basedOn w:val="a"/>
    <w:uiPriority w:val="99"/>
    <w:unhideWhenUsed/>
    <w:rsid w:val="00B838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rsid w:val="00B83818"/>
  </w:style>
  <w:style w:type="paragraph" w:styleId="a7">
    <w:name w:val="List Paragraph"/>
    <w:basedOn w:val="a"/>
    <w:uiPriority w:val="34"/>
    <w:qFormat/>
    <w:rsid w:val="00B838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Comp241</dc:creator>
  <cp:keywords/>
  <dc:description/>
  <cp:lastModifiedBy>Comp241</cp:lastModifiedBy>
  <cp:revision>6</cp:revision>
  <dcterms:created xsi:type="dcterms:W3CDTF">2014-01-20T08:20:00Z</dcterms:created>
  <dcterms:modified xsi:type="dcterms:W3CDTF">2014-03-18T10:54:00Z</dcterms:modified>
</cp:coreProperties>
</file>